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DB" w:rsidRDefault="000E0703">
      <w:pPr>
        <w:spacing w:line="200" w:lineRule="exact"/>
        <w:sectPr w:rsidR="00A350DB">
          <w:pgSz w:w="12240" w:h="15840"/>
          <w:pgMar w:top="1480" w:right="1720" w:bottom="280" w:left="172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13.45pt;height:11in;z-index:-251659264;mso-position-horizontal-relative:page;mso-position-vertical-relative:page">
            <v:imagedata r:id="rId6" o:title=""/>
            <w10:wrap anchorx="page" anchory="page"/>
          </v:shape>
        </w:pict>
      </w:r>
    </w:p>
    <w:p w:rsidR="00A350DB" w:rsidRDefault="000E0703">
      <w:pPr>
        <w:spacing w:line="200" w:lineRule="exact"/>
      </w:pPr>
      <w:r>
        <w:lastRenderedPageBreak/>
        <w:pict>
          <v:shape id="_x0000_s1026" type="#_x0000_t75" style="position:absolute;margin-left:0;margin-top:0;width:613.45pt;height:11in;z-index:-251658240;mso-position-horizontal-relative:page;mso-position-vertical-relative:page">
            <v:imagedata r:id="rId7" o:title=""/>
            <w10:wrap anchorx="page" anchory="page"/>
          </v:shape>
        </w:pict>
      </w:r>
    </w:p>
    <w:sectPr w:rsidR="00A350DB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104"/>
    <w:multiLevelType w:val="multilevel"/>
    <w:tmpl w:val="BE9CF5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350DB"/>
    <w:rsid w:val="000E0703"/>
    <w:rsid w:val="00A3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Engebretson</dc:creator>
  <cp:lastModifiedBy>Brian Engebretson</cp:lastModifiedBy>
  <cp:revision>2</cp:revision>
  <dcterms:created xsi:type="dcterms:W3CDTF">2013-11-25T20:32:00Z</dcterms:created>
  <dcterms:modified xsi:type="dcterms:W3CDTF">2013-11-25T20:32:00Z</dcterms:modified>
</cp:coreProperties>
</file>